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325" w14:textId="05847A42" w:rsidR="0006296B" w:rsidRPr="001F58CA" w:rsidRDefault="0006296B" w:rsidP="005A355F">
      <w:pPr>
        <w:jc w:val="right"/>
        <w:rPr>
          <w:rFonts w:ascii="Cambria" w:hAnsi="Cambria" w:cs="Arial"/>
          <w:b/>
          <w:iCs/>
          <w:sz w:val="24"/>
          <w:szCs w:val="24"/>
        </w:rPr>
      </w:pPr>
      <w:r w:rsidRPr="001F58CA">
        <w:rPr>
          <w:rFonts w:ascii="Cambria" w:hAnsi="Cambria" w:cs="Arial"/>
          <w:b/>
          <w:iCs/>
          <w:sz w:val="24"/>
          <w:szCs w:val="24"/>
        </w:rPr>
        <w:t xml:space="preserve">ZAŁĄCZNIK NR </w:t>
      </w:r>
      <w:r w:rsidR="002A6354">
        <w:rPr>
          <w:rFonts w:ascii="Cambria" w:hAnsi="Cambria" w:cs="Arial"/>
          <w:b/>
          <w:iCs/>
          <w:sz w:val="24"/>
          <w:szCs w:val="24"/>
        </w:rPr>
        <w:t>2</w:t>
      </w:r>
    </w:p>
    <w:p w14:paraId="3A98FE97" w14:textId="654A5FC0" w:rsidR="0006296B" w:rsidRDefault="0006296B" w:rsidP="0063220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1F58CA">
        <w:rPr>
          <w:rFonts w:ascii="Cambria" w:hAnsi="Cambria" w:cs="Arial"/>
          <w:b/>
          <w:sz w:val="24"/>
          <w:szCs w:val="24"/>
        </w:rPr>
        <w:t>Wykaz osób, skierowanych przez Wykonawcę do realizacji zamówienia</w:t>
      </w:r>
    </w:p>
    <w:p w14:paraId="02BCA6F4" w14:textId="20EC8A25" w:rsidR="005E03D1" w:rsidRDefault="005E03D1" w:rsidP="005E03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Dotyczy: </w:t>
      </w:r>
      <w:r w:rsidRPr="005E03D1">
        <w:rPr>
          <w:rFonts w:ascii="Cambria" w:hAnsi="Cambria" w:cs="Arial"/>
          <w:b/>
          <w:sz w:val="24"/>
          <w:szCs w:val="24"/>
        </w:rPr>
        <w:t>ZAPYTANI</w:t>
      </w:r>
      <w:r>
        <w:rPr>
          <w:rFonts w:ascii="Cambria" w:hAnsi="Cambria" w:cs="Arial"/>
          <w:b/>
          <w:sz w:val="24"/>
          <w:szCs w:val="24"/>
        </w:rPr>
        <w:t>A</w:t>
      </w:r>
      <w:r w:rsidRPr="005E03D1">
        <w:rPr>
          <w:rFonts w:ascii="Cambria" w:hAnsi="Cambria" w:cs="Arial"/>
          <w:b/>
          <w:sz w:val="24"/>
          <w:szCs w:val="24"/>
        </w:rPr>
        <w:t xml:space="preserve"> OFERTOWE</w:t>
      </w:r>
      <w:r>
        <w:rPr>
          <w:rFonts w:ascii="Cambria" w:hAnsi="Cambria" w:cs="Arial"/>
          <w:b/>
          <w:sz w:val="24"/>
          <w:szCs w:val="24"/>
        </w:rPr>
        <w:t>GO</w:t>
      </w:r>
      <w:r w:rsidRPr="005E03D1">
        <w:rPr>
          <w:rFonts w:ascii="Cambria" w:hAnsi="Cambria" w:cs="Arial"/>
          <w:b/>
          <w:sz w:val="24"/>
          <w:szCs w:val="24"/>
        </w:rPr>
        <w:t>NA DOSTAWĘ LICENCJI DLA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5E03D1">
        <w:rPr>
          <w:rFonts w:ascii="Cambria" w:hAnsi="Cambria" w:cs="Arial"/>
          <w:b/>
          <w:sz w:val="24"/>
          <w:szCs w:val="24"/>
        </w:rPr>
        <w:t>UTM FORTIGATE</w:t>
      </w:r>
    </w:p>
    <w:p w14:paraId="1A1FEC35" w14:textId="1985627F" w:rsidR="005E03D1" w:rsidRPr="001F58CA" w:rsidRDefault="005E03D1" w:rsidP="005E03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Znak sprawy: 2/ZK/2023</w:t>
      </w:r>
    </w:p>
    <w:p w14:paraId="0A12A5CA" w14:textId="2D20711D" w:rsidR="001C1879" w:rsidRPr="001F58CA" w:rsidRDefault="001C1879" w:rsidP="00DE1155">
      <w:pPr>
        <w:spacing w:after="0"/>
        <w:jc w:val="center"/>
        <w:rPr>
          <w:rFonts w:ascii="Cambria" w:hAnsi="Cambria" w:cs="Arial"/>
          <w:b/>
          <w:sz w:val="18"/>
          <w:szCs w:val="18"/>
        </w:rPr>
      </w:pPr>
      <w:bookmarkStart w:id="0" w:name="_Hlk14384044"/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80"/>
        <w:gridCol w:w="2127"/>
        <w:gridCol w:w="8788"/>
      </w:tblGrid>
      <w:tr w:rsidR="00DE1155" w:rsidRPr="00275D1E" w14:paraId="6DB02FE5" w14:textId="77777777" w:rsidTr="005E03D1">
        <w:trPr>
          <w:trHeight w:val="820"/>
        </w:trPr>
        <w:tc>
          <w:tcPr>
            <w:tcW w:w="146" w:type="pct"/>
            <w:shd w:val="pct5" w:color="auto" w:fill="D9D9D9"/>
            <w:vAlign w:val="center"/>
          </w:tcPr>
          <w:bookmarkEnd w:id="0"/>
          <w:p w14:paraId="01702422" w14:textId="77777777" w:rsidR="00DE1155" w:rsidRPr="00275D1E" w:rsidRDefault="00DE1155" w:rsidP="00275D1E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275D1E">
              <w:rPr>
                <w:rFonts w:ascii="Cambria" w:hAnsi="Cambria" w:cs="Arial"/>
                <w:b/>
              </w:rPr>
              <w:t>l.p</w:t>
            </w:r>
            <w:proofErr w:type="spellEnd"/>
          </w:p>
        </w:tc>
        <w:tc>
          <w:tcPr>
            <w:tcW w:w="1041" w:type="pct"/>
            <w:shd w:val="pct5" w:color="auto" w:fill="D9D9D9"/>
            <w:vAlign w:val="center"/>
          </w:tcPr>
          <w:p w14:paraId="4626D018" w14:textId="77777777" w:rsidR="00DE1155" w:rsidRPr="00275D1E" w:rsidRDefault="00DE1155" w:rsidP="00275D1E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275D1E">
              <w:rPr>
                <w:rFonts w:ascii="Cambria" w:hAnsi="Cambria" w:cs="Arial"/>
                <w:b/>
              </w:rPr>
              <w:t>Imię i nazwisko</w:t>
            </w:r>
          </w:p>
        </w:tc>
        <w:tc>
          <w:tcPr>
            <w:tcW w:w="743" w:type="pct"/>
            <w:shd w:val="pct5" w:color="auto" w:fill="D9D9D9"/>
            <w:vAlign w:val="center"/>
          </w:tcPr>
          <w:p w14:paraId="5A09F4D9" w14:textId="592E9021" w:rsidR="00DE1155" w:rsidRPr="00275D1E" w:rsidRDefault="00DE1155" w:rsidP="00275D1E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275D1E">
              <w:rPr>
                <w:rFonts w:ascii="Cambria" w:hAnsi="Cambria" w:cs="Arial"/>
                <w:b/>
              </w:rPr>
              <w:t>Stanowisko</w:t>
            </w:r>
          </w:p>
        </w:tc>
        <w:tc>
          <w:tcPr>
            <w:tcW w:w="3070" w:type="pct"/>
            <w:shd w:val="pct5" w:color="auto" w:fill="D9D9D9"/>
            <w:vAlign w:val="center"/>
          </w:tcPr>
          <w:p w14:paraId="272C1C98" w14:textId="6DD84585" w:rsidR="00DE1155" w:rsidRPr="00275D1E" w:rsidRDefault="005E03D1" w:rsidP="00275D1E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275D1E">
              <w:rPr>
                <w:rFonts w:ascii="Cambria" w:hAnsi="Cambria" w:cs="Arial"/>
                <w:b/>
              </w:rPr>
              <w:t>Posiadane certyfikaty</w:t>
            </w:r>
            <w:r w:rsidRPr="00275D1E">
              <w:rPr>
                <w:rStyle w:val="Odwoanieprzypisudolnego"/>
                <w:rFonts w:ascii="Cambria" w:hAnsi="Cambria"/>
                <w:b/>
              </w:rPr>
              <w:footnoteReference w:id="1"/>
            </w:r>
          </w:p>
        </w:tc>
      </w:tr>
      <w:tr w:rsidR="00D20EEA" w:rsidRPr="001F58CA" w14:paraId="7AF4EF6A" w14:textId="77777777" w:rsidTr="00D17FFA">
        <w:trPr>
          <w:trHeight w:val="1027"/>
        </w:trPr>
        <w:tc>
          <w:tcPr>
            <w:tcW w:w="146" w:type="pct"/>
            <w:vAlign w:val="center"/>
          </w:tcPr>
          <w:p w14:paraId="1B2A624C" w14:textId="77777777" w:rsidR="00D20EEA" w:rsidRPr="001F58CA" w:rsidRDefault="00D20EEA" w:rsidP="006E2CD8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58CA">
              <w:rPr>
                <w:rFonts w:ascii="Cambria" w:hAnsi="Cambria" w:cs="Arial"/>
                <w:b/>
                <w:sz w:val="18"/>
                <w:szCs w:val="18"/>
              </w:rPr>
              <w:t>1.</w:t>
            </w:r>
          </w:p>
          <w:p w14:paraId="46E63C1B" w14:textId="7E3A7DFF" w:rsidR="00D20EEA" w:rsidRPr="001F58CA" w:rsidRDefault="00D20EEA" w:rsidP="00FD30B3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4E436AFF" w14:textId="77777777" w:rsidR="00D20EEA" w:rsidRPr="001F58CA" w:rsidRDefault="00D20EEA" w:rsidP="00C3405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D970CEA" w14:textId="52DD66E9" w:rsidR="00D20EEA" w:rsidRPr="001F58CA" w:rsidRDefault="00D20EEA" w:rsidP="00D17FFA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pct"/>
            <w:vAlign w:val="center"/>
          </w:tcPr>
          <w:p w14:paraId="66194203" w14:textId="77777777" w:rsidR="00D20EEA" w:rsidRPr="001F58CA" w:rsidRDefault="00D20EEA" w:rsidP="00D17FF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E03D1" w:rsidRPr="001F58CA" w14:paraId="1D053A6E" w14:textId="77777777" w:rsidTr="00D17FFA">
        <w:trPr>
          <w:trHeight w:val="1104"/>
        </w:trPr>
        <w:tc>
          <w:tcPr>
            <w:tcW w:w="146" w:type="pct"/>
            <w:vAlign w:val="center"/>
          </w:tcPr>
          <w:p w14:paraId="581D249C" w14:textId="6BC2FFF8" w:rsidR="005E03D1" w:rsidRPr="001F58CA" w:rsidRDefault="00D17FFA" w:rsidP="006E2CD8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2.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11253D4" w14:textId="77777777" w:rsidR="005E03D1" w:rsidRPr="001F58CA" w:rsidRDefault="005E03D1" w:rsidP="00C3405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726E014" w14:textId="77777777" w:rsidR="005E03D1" w:rsidRPr="001F58CA" w:rsidRDefault="005E03D1" w:rsidP="006E2B8C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pct"/>
            <w:vAlign w:val="center"/>
          </w:tcPr>
          <w:p w14:paraId="596F470A" w14:textId="77777777" w:rsidR="005E03D1" w:rsidRPr="001F58CA" w:rsidRDefault="005E03D1" w:rsidP="006E2CD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680543A" w14:textId="422B4736" w:rsidR="0006296B" w:rsidRPr="001F58CA" w:rsidRDefault="0006296B" w:rsidP="0006296B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157A78E" w14:textId="6AC3AA41" w:rsidR="006E2B8C" w:rsidRPr="001F58CA" w:rsidRDefault="006E2B8C" w:rsidP="0006296B">
      <w:pPr>
        <w:spacing w:after="0"/>
        <w:jc w:val="center"/>
        <w:rPr>
          <w:rFonts w:ascii="Cambria" w:hAnsi="Cambria"/>
          <w:sz w:val="20"/>
          <w:szCs w:val="20"/>
        </w:rPr>
      </w:pPr>
    </w:p>
    <w:p w14:paraId="2C18869B" w14:textId="1F7E02B9" w:rsidR="001C1879" w:rsidRPr="001F58CA" w:rsidRDefault="005E03D1" w:rsidP="005E03D1">
      <w:pPr>
        <w:tabs>
          <w:tab w:val="left" w:pos="554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01FC8F88" w14:textId="77777777" w:rsidR="001C1879" w:rsidRPr="001F58CA" w:rsidRDefault="001C1879" w:rsidP="001C1879">
      <w:pPr>
        <w:spacing w:after="0"/>
        <w:jc w:val="center"/>
        <w:rPr>
          <w:rFonts w:ascii="Cambria" w:hAnsi="Cambria"/>
          <w:sz w:val="20"/>
          <w:szCs w:val="20"/>
        </w:rPr>
      </w:pPr>
    </w:p>
    <w:p w14:paraId="5D99B658" w14:textId="43F0A527" w:rsidR="001C1879" w:rsidRPr="001F58CA" w:rsidRDefault="001C1879" w:rsidP="001C1879">
      <w:pPr>
        <w:spacing w:after="0"/>
        <w:jc w:val="right"/>
        <w:rPr>
          <w:rFonts w:ascii="Cambria" w:hAnsi="Cambria"/>
          <w:sz w:val="20"/>
          <w:szCs w:val="20"/>
        </w:rPr>
      </w:pPr>
      <w:bookmarkStart w:id="1" w:name="_Hlk119949723"/>
      <w:r w:rsidRPr="001F58CA">
        <w:rPr>
          <w:rFonts w:ascii="Cambria" w:hAnsi="Cambria"/>
          <w:sz w:val="20"/>
          <w:szCs w:val="20"/>
        </w:rPr>
        <w:t>.........................................................................................</w:t>
      </w:r>
    </w:p>
    <w:p w14:paraId="58992F53" w14:textId="137C13F7" w:rsidR="005E03D1" w:rsidRDefault="001C1879" w:rsidP="005E03D1">
      <w:pPr>
        <w:spacing w:after="0"/>
        <w:jc w:val="right"/>
        <w:rPr>
          <w:rFonts w:ascii="Cambria" w:hAnsi="Cambria"/>
          <w:sz w:val="20"/>
          <w:szCs w:val="20"/>
        </w:rPr>
      </w:pPr>
      <w:r w:rsidRPr="001F58CA">
        <w:rPr>
          <w:rFonts w:ascii="Cambria" w:hAnsi="Cambria"/>
          <w:sz w:val="20"/>
          <w:szCs w:val="20"/>
        </w:rPr>
        <w:t>data i podpis osoby uprawnionej do reprezentowania Wykonawcy</w:t>
      </w:r>
      <w:bookmarkEnd w:id="1"/>
    </w:p>
    <w:p w14:paraId="027A9D47" w14:textId="77777777" w:rsidR="001349AE" w:rsidRPr="001F58CA" w:rsidRDefault="001349AE" w:rsidP="005E03D1">
      <w:pPr>
        <w:spacing w:after="0"/>
        <w:rPr>
          <w:rFonts w:ascii="Cambria" w:hAnsi="Cambria"/>
          <w:sz w:val="20"/>
          <w:szCs w:val="20"/>
        </w:rPr>
      </w:pPr>
    </w:p>
    <w:sectPr w:rsidR="001349AE" w:rsidRPr="001F58CA" w:rsidSect="008D41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8C1E" w14:textId="77777777" w:rsidR="0097558E" w:rsidRDefault="0097558E" w:rsidP="002E30C2">
      <w:pPr>
        <w:spacing w:after="0" w:line="240" w:lineRule="auto"/>
      </w:pPr>
      <w:r>
        <w:separator/>
      </w:r>
    </w:p>
  </w:endnote>
  <w:endnote w:type="continuationSeparator" w:id="0">
    <w:p w14:paraId="7132FED9" w14:textId="77777777" w:rsidR="0097558E" w:rsidRDefault="0097558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0B3C" w14:textId="51D83757" w:rsidR="007C7907" w:rsidRDefault="007C7907" w:rsidP="00C3405E">
    <w:pPr>
      <w:pStyle w:val="Stopka"/>
      <w:jc w:val="right"/>
    </w:pP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F28DB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D263" w14:textId="58AD13E7" w:rsidR="007C7907" w:rsidRPr="0090782D" w:rsidRDefault="007C7907" w:rsidP="009078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90A6" w14:textId="77777777" w:rsidR="0097558E" w:rsidRDefault="0097558E" w:rsidP="002E30C2">
      <w:pPr>
        <w:spacing w:after="0" w:line="240" w:lineRule="auto"/>
      </w:pPr>
      <w:r>
        <w:separator/>
      </w:r>
    </w:p>
  </w:footnote>
  <w:footnote w:type="continuationSeparator" w:id="0">
    <w:p w14:paraId="7CA3E436" w14:textId="77777777" w:rsidR="0097558E" w:rsidRDefault="0097558E" w:rsidP="002E30C2">
      <w:pPr>
        <w:spacing w:after="0" w:line="240" w:lineRule="auto"/>
      </w:pPr>
      <w:r>
        <w:continuationSeparator/>
      </w:r>
    </w:p>
  </w:footnote>
  <w:footnote w:id="1">
    <w:p w14:paraId="1CF00358" w14:textId="1C0E6F42" w:rsidR="005E03D1" w:rsidRDefault="005E03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03D1">
        <w:t>Zamawiający uzna warunek za spełniony jeśli wykonawca wykaże, iż dysponuje co najmniej dwiema osobami z aktualnym certyfikatem producenta oferowanego rozwiązania. Jeżeli producent oferowanego rozwiązania stosuje stopniowy system certyfikacji</w:t>
      </w:r>
      <w:r>
        <w:t>,</w:t>
      </w:r>
      <w:r w:rsidRPr="005E03D1">
        <w:t xml:space="preserve"> to co najmniej </w:t>
      </w:r>
      <w:r w:rsidR="00B83BCB">
        <w:t>jedna z wykazanych osób</w:t>
      </w:r>
      <w:r w:rsidRPr="005E03D1">
        <w:t xml:space="preserve"> musi posiadać najwyższy stopień certyfikacji NSE8).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51C" w14:textId="5506A0D7" w:rsidR="008D1B87" w:rsidRPr="00A17285" w:rsidRDefault="005E03D1" w:rsidP="00A17285">
    <w:pPr>
      <w:pStyle w:val="Nagwek"/>
      <w:jc w:val="center"/>
    </w:pPr>
    <w:r>
      <w:rPr>
        <w:noProof/>
      </w:rPr>
      <w:drawing>
        <wp:inline distT="0" distB="0" distL="0" distR="0" wp14:anchorId="304CE7E5" wp14:editId="2DB006EE">
          <wp:extent cx="5761355" cy="682625"/>
          <wp:effectExtent l="0" t="0" r="0" b="3175"/>
          <wp:docPr id="5245057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3C1E" w14:textId="7451F948" w:rsidR="007C7907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7D526C9" w14:textId="787411EC" w:rsidR="00FD30B3" w:rsidRDefault="00FD30B3" w:rsidP="00DE1155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jc w:val="center"/>
      <w:rPr>
        <w:rFonts w:ascii="Century Gothic" w:hAnsi="Century Gothic"/>
        <w:spacing w:val="20"/>
        <w:sz w:val="8"/>
        <w:szCs w:val="8"/>
      </w:rPr>
    </w:pPr>
  </w:p>
  <w:p w14:paraId="33796BD8" w14:textId="152A9AA6" w:rsidR="00FD30B3" w:rsidRDefault="005E03D1" w:rsidP="000B7AD2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jc w:val="center"/>
      <w:rPr>
        <w:rFonts w:ascii="Century Gothic" w:hAnsi="Century Gothic"/>
        <w:spacing w:val="20"/>
        <w:sz w:val="8"/>
        <w:szCs w:val="8"/>
      </w:rPr>
    </w:pPr>
    <w:r>
      <w:rPr>
        <w:rFonts w:ascii="Century Gothic" w:hAnsi="Century Gothic"/>
        <w:noProof/>
        <w:spacing w:val="20"/>
        <w:sz w:val="8"/>
        <w:szCs w:val="8"/>
      </w:rPr>
      <w:drawing>
        <wp:inline distT="0" distB="0" distL="0" distR="0" wp14:anchorId="2F2A9739" wp14:editId="6050C1E0">
          <wp:extent cx="5761355" cy="682625"/>
          <wp:effectExtent l="0" t="0" r="0" b="3175"/>
          <wp:docPr id="1725962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A36BFC" w14:textId="68724B3B" w:rsidR="00FD30B3" w:rsidRDefault="00FD30B3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3BD087A" w14:textId="05FAF555" w:rsidR="00FD30B3" w:rsidRDefault="00FD30B3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7A27C86" w14:textId="77777777" w:rsidR="00FD30B3" w:rsidRPr="00A272F6" w:rsidRDefault="00FD30B3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370193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1829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950413">
    <w:abstractNumId w:val="77"/>
  </w:num>
  <w:num w:numId="4" w16cid:durableId="1658613632">
    <w:abstractNumId w:val="237"/>
  </w:num>
  <w:num w:numId="5" w16cid:durableId="654916665">
    <w:abstractNumId w:val="269"/>
  </w:num>
  <w:num w:numId="6" w16cid:durableId="2031101098">
    <w:abstractNumId w:val="41"/>
  </w:num>
  <w:num w:numId="7" w16cid:durableId="561717752">
    <w:abstractNumId w:val="245"/>
  </w:num>
  <w:num w:numId="8" w16cid:durableId="1824345168">
    <w:abstractNumId w:val="322"/>
  </w:num>
  <w:num w:numId="9" w16cid:durableId="228198368">
    <w:abstractNumId w:val="198"/>
  </w:num>
  <w:num w:numId="10" w16cid:durableId="189078001">
    <w:abstractNumId w:val="11"/>
  </w:num>
  <w:num w:numId="11" w16cid:durableId="606349935">
    <w:abstractNumId w:val="62"/>
  </w:num>
  <w:num w:numId="12" w16cid:durableId="1266115441">
    <w:abstractNumId w:val="137"/>
  </w:num>
  <w:num w:numId="13" w16cid:durableId="1711146085">
    <w:abstractNumId w:val="161"/>
  </w:num>
  <w:num w:numId="14" w16cid:durableId="932324414">
    <w:abstractNumId w:val="193"/>
  </w:num>
  <w:num w:numId="15" w16cid:durableId="1573850731">
    <w:abstractNumId w:val="152"/>
  </w:num>
  <w:num w:numId="16" w16cid:durableId="714505778">
    <w:abstractNumId w:val="264"/>
  </w:num>
  <w:num w:numId="17" w16cid:durableId="1135684679">
    <w:abstractNumId w:val="195"/>
  </w:num>
  <w:num w:numId="18" w16cid:durableId="175273834">
    <w:abstractNumId w:val="266"/>
  </w:num>
  <w:num w:numId="19" w16cid:durableId="986789253">
    <w:abstractNumId w:val="228"/>
  </w:num>
  <w:num w:numId="20" w16cid:durableId="944459952">
    <w:abstractNumId w:val="176"/>
  </w:num>
  <w:num w:numId="21" w16cid:durableId="1427967488">
    <w:abstractNumId w:val="64"/>
  </w:num>
  <w:num w:numId="22" w16cid:durableId="1658875157">
    <w:abstractNumId w:val="304"/>
  </w:num>
  <w:num w:numId="23" w16cid:durableId="717168246">
    <w:abstractNumId w:val="157"/>
  </w:num>
  <w:num w:numId="24" w16cid:durableId="434987450">
    <w:abstractNumId w:val="160"/>
  </w:num>
  <w:num w:numId="25" w16cid:durableId="681081553">
    <w:abstractNumId w:val="22"/>
  </w:num>
  <w:num w:numId="26" w16cid:durableId="3207404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5766638">
    <w:abstractNumId w:val="53"/>
  </w:num>
  <w:num w:numId="28" w16cid:durableId="1710185902">
    <w:abstractNumId w:val="47"/>
  </w:num>
  <w:num w:numId="29" w16cid:durableId="1036394001">
    <w:abstractNumId w:val="257"/>
  </w:num>
  <w:num w:numId="30" w16cid:durableId="1528713249">
    <w:abstractNumId w:val="119"/>
  </w:num>
  <w:num w:numId="31" w16cid:durableId="1761755201">
    <w:abstractNumId w:val="297"/>
  </w:num>
  <w:num w:numId="32" w16cid:durableId="263149506">
    <w:abstractNumId w:val="298"/>
  </w:num>
  <w:num w:numId="33" w16cid:durableId="1716199018">
    <w:abstractNumId w:val="93"/>
  </w:num>
  <w:num w:numId="34" w16cid:durableId="1961104696">
    <w:abstractNumId w:val="235"/>
  </w:num>
  <w:num w:numId="35" w16cid:durableId="203521189">
    <w:abstractNumId w:val="97"/>
  </w:num>
  <w:num w:numId="36" w16cid:durableId="564147286">
    <w:abstractNumId w:val="183"/>
  </w:num>
  <w:num w:numId="37" w16cid:durableId="845941898">
    <w:abstractNumId w:val="142"/>
  </w:num>
  <w:num w:numId="38" w16cid:durableId="865413343">
    <w:abstractNumId w:val="255"/>
  </w:num>
  <w:num w:numId="39" w16cid:durableId="1619684000">
    <w:abstractNumId w:val="40"/>
  </w:num>
  <w:num w:numId="40" w16cid:durableId="598490769">
    <w:abstractNumId w:val="12"/>
  </w:num>
  <w:num w:numId="41" w16cid:durableId="411589729">
    <w:abstractNumId w:val="194"/>
  </w:num>
  <w:num w:numId="42" w16cid:durableId="644437422">
    <w:abstractNumId w:val="253"/>
  </w:num>
  <w:num w:numId="43" w16cid:durableId="1227253753">
    <w:abstractNumId w:val="206"/>
  </w:num>
  <w:num w:numId="44" w16cid:durableId="1821723739">
    <w:abstractNumId w:val="192"/>
  </w:num>
  <w:num w:numId="45" w16cid:durableId="1195269591">
    <w:abstractNumId w:val="308"/>
  </w:num>
  <w:num w:numId="46" w16cid:durableId="1912035931">
    <w:abstractNumId w:val="213"/>
  </w:num>
  <w:num w:numId="47" w16cid:durableId="1249383280">
    <w:abstractNumId w:val="39"/>
  </w:num>
  <w:num w:numId="48" w16cid:durableId="1380934983">
    <w:abstractNumId w:val="49"/>
  </w:num>
  <w:num w:numId="49" w16cid:durableId="73088866">
    <w:abstractNumId w:val="202"/>
  </w:num>
  <w:num w:numId="50" w16cid:durableId="1572352422">
    <w:abstractNumId w:val="37"/>
  </w:num>
  <w:num w:numId="51" w16cid:durableId="2137138536">
    <w:abstractNumId w:val="230"/>
  </w:num>
  <w:num w:numId="52" w16cid:durableId="1608849355">
    <w:abstractNumId w:val="268"/>
  </w:num>
  <w:num w:numId="53" w16cid:durableId="387803224">
    <w:abstractNumId w:val="167"/>
  </w:num>
  <w:num w:numId="54" w16cid:durableId="1378358146">
    <w:abstractNumId w:val="125"/>
  </w:num>
  <w:num w:numId="55" w16cid:durableId="1007633582">
    <w:abstractNumId w:val="105"/>
  </w:num>
  <w:num w:numId="56" w16cid:durableId="341202942">
    <w:abstractNumId w:val="146"/>
  </w:num>
  <w:num w:numId="57" w16cid:durableId="469326333">
    <w:abstractNumId w:val="178"/>
  </w:num>
  <w:num w:numId="58" w16cid:durableId="1015113981">
    <w:abstractNumId w:val="42"/>
  </w:num>
  <w:num w:numId="59" w16cid:durableId="3292983">
    <w:abstractNumId w:val="171"/>
  </w:num>
  <w:num w:numId="60" w16cid:durableId="5254970">
    <w:abstractNumId w:val="129"/>
  </w:num>
  <w:num w:numId="61" w16cid:durableId="610938954">
    <w:abstractNumId w:val="221"/>
  </w:num>
  <w:num w:numId="62" w16cid:durableId="362560264">
    <w:abstractNumId w:val="180"/>
  </w:num>
  <w:num w:numId="63" w16cid:durableId="343169822">
    <w:abstractNumId w:val="258"/>
  </w:num>
  <w:num w:numId="64" w16cid:durableId="911505349">
    <w:abstractNumId w:val="203"/>
  </w:num>
  <w:num w:numId="65" w16cid:durableId="1268655811">
    <w:abstractNumId w:val="50"/>
  </w:num>
  <w:num w:numId="66" w16cid:durableId="778184816">
    <w:abstractNumId w:val="310"/>
    <w:lvlOverride w:ilvl="0">
      <w:startOverride w:val="1"/>
    </w:lvlOverride>
  </w:num>
  <w:num w:numId="67" w16cid:durableId="188567773">
    <w:abstractNumId w:val="45"/>
  </w:num>
  <w:num w:numId="68" w16cid:durableId="917321480">
    <w:abstractNumId w:val="80"/>
  </w:num>
  <w:num w:numId="69" w16cid:durableId="846411313">
    <w:abstractNumId w:val="103"/>
  </w:num>
  <w:num w:numId="70" w16cid:durableId="1983919796">
    <w:abstractNumId w:val="224"/>
  </w:num>
  <w:num w:numId="71" w16cid:durableId="256252724">
    <w:abstractNumId w:val="239"/>
  </w:num>
  <w:num w:numId="72" w16cid:durableId="138884630">
    <w:abstractNumId w:val="94"/>
  </w:num>
  <w:num w:numId="73" w16cid:durableId="578059272">
    <w:abstractNumId w:val="309"/>
  </w:num>
  <w:num w:numId="74" w16cid:durableId="1801799872">
    <w:abstractNumId w:val="311"/>
  </w:num>
  <w:num w:numId="75" w16cid:durableId="2067800741">
    <w:abstractNumId w:val="72"/>
  </w:num>
  <w:num w:numId="76" w16cid:durableId="904802317">
    <w:abstractNumId w:val="27"/>
  </w:num>
  <w:num w:numId="77" w16cid:durableId="474371471">
    <w:abstractNumId w:val="75"/>
  </w:num>
  <w:num w:numId="78" w16cid:durableId="828710863">
    <w:abstractNumId w:val="265"/>
  </w:num>
  <w:num w:numId="79" w16cid:durableId="415785110">
    <w:abstractNumId w:val="175"/>
  </w:num>
  <w:num w:numId="80" w16cid:durableId="645400876">
    <w:abstractNumId w:val="84"/>
  </w:num>
  <w:num w:numId="81" w16cid:durableId="657463126">
    <w:abstractNumId w:val="318"/>
  </w:num>
  <w:num w:numId="82" w16cid:durableId="998462485">
    <w:abstractNumId w:val="135"/>
  </w:num>
  <w:num w:numId="83" w16cid:durableId="61132977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9249695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1590318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8129162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51934569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7785939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510371265">
    <w:abstractNumId w:val="24"/>
  </w:num>
  <w:num w:numId="90" w16cid:durableId="549339184">
    <w:abstractNumId w:val="271"/>
  </w:num>
  <w:num w:numId="91" w16cid:durableId="525026929">
    <w:abstractNumId w:val="14"/>
  </w:num>
  <w:num w:numId="92" w16cid:durableId="472989590">
    <w:abstractNumId w:val="303"/>
  </w:num>
  <w:num w:numId="93" w16cid:durableId="437992231">
    <w:abstractNumId w:val="120"/>
  </w:num>
  <w:num w:numId="94" w16cid:durableId="460391424">
    <w:abstractNumId w:val="252"/>
  </w:num>
  <w:num w:numId="95" w16cid:durableId="60953780">
    <w:abstractNumId w:val="109"/>
  </w:num>
  <w:num w:numId="96" w16cid:durableId="972322412">
    <w:abstractNumId w:val="136"/>
  </w:num>
  <w:num w:numId="97" w16cid:durableId="1206791321">
    <w:abstractNumId w:val="70"/>
  </w:num>
  <w:num w:numId="98" w16cid:durableId="1918705564">
    <w:abstractNumId w:val="263"/>
  </w:num>
  <w:num w:numId="99" w16cid:durableId="1230651117">
    <w:abstractNumId w:val="184"/>
  </w:num>
  <w:num w:numId="100" w16cid:durableId="1246113226">
    <w:abstractNumId w:val="291"/>
  </w:num>
  <w:num w:numId="101" w16cid:durableId="1647199327">
    <w:abstractNumId w:val="179"/>
  </w:num>
  <w:num w:numId="102" w16cid:durableId="1693453472">
    <w:abstractNumId w:val="251"/>
  </w:num>
  <w:num w:numId="103" w16cid:durableId="1417937029">
    <w:abstractNumId w:val="51"/>
  </w:num>
  <w:num w:numId="104" w16cid:durableId="1852992768">
    <w:abstractNumId w:val="273"/>
  </w:num>
  <w:num w:numId="105" w16cid:durableId="1394698899">
    <w:abstractNumId w:val="227"/>
  </w:num>
  <w:num w:numId="106" w16cid:durableId="2020809754">
    <w:abstractNumId w:val="174"/>
  </w:num>
  <w:num w:numId="107" w16cid:durableId="825973152">
    <w:abstractNumId w:val="149"/>
  </w:num>
  <w:num w:numId="108" w16cid:durableId="1658462883">
    <w:abstractNumId w:val="317"/>
  </w:num>
  <w:num w:numId="109" w16cid:durableId="1056051011">
    <w:abstractNumId w:val="56"/>
  </w:num>
  <w:num w:numId="110" w16cid:durableId="1896309082">
    <w:abstractNumId w:val="295"/>
  </w:num>
  <w:num w:numId="111" w16cid:durableId="572356730">
    <w:abstractNumId w:val="76"/>
  </w:num>
  <w:num w:numId="112" w16cid:durableId="676735627">
    <w:abstractNumId w:val="285"/>
  </w:num>
  <w:num w:numId="113" w16cid:durableId="564462020">
    <w:abstractNumId w:val="169"/>
  </w:num>
  <w:num w:numId="114" w16cid:durableId="1191795791">
    <w:abstractNumId w:val="312"/>
  </w:num>
  <w:num w:numId="115" w16cid:durableId="1679771913">
    <w:abstractNumId w:val="89"/>
  </w:num>
  <w:num w:numId="116" w16cid:durableId="1819304808">
    <w:abstractNumId w:val="7"/>
  </w:num>
  <w:num w:numId="117" w16cid:durableId="1954745941">
    <w:abstractNumId w:val="8"/>
  </w:num>
  <w:num w:numId="118" w16cid:durableId="1841234237">
    <w:abstractNumId w:val="0"/>
  </w:num>
  <w:num w:numId="119" w16cid:durableId="2050490956">
    <w:abstractNumId w:val="1"/>
  </w:num>
  <w:num w:numId="120" w16cid:durableId="1039207298">
    <w:abstractNumId w:val="2"/>
  </w:num>
  <w:num w:numId="121" w16cid:durableId="1671718736">
    <w:abstractNumId w:val="3"/>
  </w:num>
  <w:num w:numId="122" w16cid:durableId="1403405181">
    <w:abstractNumId w:val="4"/>
  </w:num>
  <w:num w:numId="123" w16cid:durableId="1209412937">
    <w:abstractNumId w:val="5"/>
  </w:num>
  <w:num w:numId="124" w16cid:durableId="1933463691">
    <w:abstractNumId w:val="6"/>
  </w:num>
  <w:num w:numId="125" w16cid:durableId="889028458">
    <w:abstractNumId w:val="9"/>
  </w:num>
  <w:num w:numId="126" w16cid:durableId="1915431357">
    <w:abstractNumId w:val="10"/>
  </w:num>
  <w:num w:numId="127" w16cid:durableId="1218662421">
    <w:abstractNumId w:val="306"/>
  </w:num>
  <w:num w:numId="128" w16cid:durableId="634026937">
    <w:abstractNumId w:val="28"/>
  </w:num>
  <w:num w:numId="129" w16cid:durableId="1335768334">
    <w:abstractNumId w:val="292"/>
  </w:num>
  <w:num w:numId="130" w16cid:durableId="1030758703">
    <w:abstractNumId w:val="201"/>
  </w:num>
  <w:num w:numId="131" w16cid:durableId="1971396655">
    <w:abstractNumId w:val="280"/>
  </w:num>
  <w:num w:numId="132" w16cid:durableId="1217548326">
    <w:abstractNumId w:val="17"/>
  </w:num>
  <w:num w:numId="133" w16cid:durableId="171259613">
    <w:abstractNumId w:val="162"/>
  </w:num>
  <w:num w:numId="134" w16cid:durableId="428082439">
    <w:abstractNumId w:val="234"/>
  </w:num>
  <w:num w:numId="135" w16cid:durableId="2103062814">
    <w:abstractNumId w:val="172"/>
  </w:num>
  <w:num w:numId="136" w16cid:durableId="1103068625">
    <w:abstractNumId w:val="219"/>
  </w:num>
  <w:num w:numId="137" w16cid:durableId="1712261326">
    <w:abstractNumId w:val="74"/>
  </w:num>
  <w:num w:numId="138" w16cid:durableId="29651888">
    <w:abstractNumId w:val="48"/>
  </w:num>
  <w:num w:numId="139" w16cid:durableId="286477422">
    <w:abstractNumId w:val="92"/>
  </w:num>
  <w:num w:numId="140" w16cid:durableId="1610971937">
    <w:abstractNumId w:val="117"/>
  </w:num>
  <w:num w:numId="141" w16cid:durableId="45181274">
    <w:abstractNumId w:val="52"/>
  </w:num>
  <w:num w:numId="142" w16cid:durableId="806314848">
    <w:abstractNumId w:val="46"/>
  </w:num>
  <w:num w:numId="143" w16cid:durableId="457992762">
    <w:abstractNumId w:val="16"/>
  </w:num>
  <w:num w:numId="144" w16cid:durableId="490410422">
    <w:abstractNumId w:val="69"/>
  </w:num>
  <w:num w:numId="145" w16cid:durableId="1552496287">
    <w:abstractNumId w:val="200"/>
  </w:num>
  <w:num w:numId="146" w16cid:durableId="1771200025">
    <w:abstractNumId w:val="278"/>
  </w:num>
  <w:num w:numId="147" w16cid:durableId="1188103934">
    <w:abstractNumId w:val="260"/>
  </w:num>
  <w:num w:numId="148" w16cid:durableId="1958020711">
    <w:abstractNumId w:val="55"/>
  </w:num>
  <w:num w:numId="149" w16cid:durableId="874582064">
    <w:abstractNumId w:val="319"/>
  </w:num>
  <w:num w:numId="150" w16cid:durableId="801190464">
    <w:abstractNumId w:val="98"/>
  </w:num>
  <w:num w:numId="151" w16cid:durableId="1715159577">
    <w:abstractNumId w:val="155"/>
  </w:num>
  <w:num w:numId="152" w16cid:durableId="366032774">
    <w:abstractNumId w:val="208"/>
  </w:num>
  <w:num w:numId="153" w16cid:durableId="1665161988">
    <w:abstractNumId w:val="130"/>
  </w:num>
  <w:num w:numId="154" w16cid:durableId="2053799217">
    <w:abstractNumId w:val="173"/>
  </w:num>
  <w:num w:numId="155" w16cid:durableId="1084033739">
    <w:abstractNumId w:val="140"/>
  </w:num>
  <w:num w:numId="156" w16cid:durableId="1676036306">
    <w:abstractNumId w:val="29"/>
  </w:num>
  <w:num w:numId="157" w16cid:durableId="1406806234">
    <w:abstractNumId w:val="44"/>
  </w:num>
  <w:num w:numId="158" w16cid:durableId="359936474">
    <w:abstractNumId w:val="33"/>
  </w:num>
  <w:num w:numId="159" w16cid:durableId="740716601">
    <w:abstractNumId w:val="289"/>
  </w:num>
  <w:num w:numId="160" w16cid:durableId="419257373">
    <w:abstractNumId w:val="118"/>
  </w:num>
  <w:num w:numId="161" w16cid:durableId="128328563">
    <w:abstractNumId w:val="99"/>
  </w:num>
  <w:num w:numId="162" w16cid:durableId="1575898700">
    <w:abstractNumId w:val="43"/>
  </w:num>
  <w:num w:numId="163" w16cid:durableId="283122407">
    <w:abstractNumId w:val="128"/>
  </w:num>
  <w:num w:numId="164" w16cid:durableId="1137799289">
    <w:abstractNumId w:val="270"/>
  </w:num>
  <w:num w:numId="165" w16cid:durableId="1612973859">
    <w:abstractNumId w:val="60"/>
  </w:num>
  <w:num w:numId="166" w16cid:durableId="961768057">
    <w:abstractNumId w:val="158"/>
  </w:num>
  <w:num w:numId="167" w16cid:durableId="652215930">
    <w:abstractNumId w:val="58"/>
  </w:num>
  <w:num w:numId="168" w16cid:durableId="1992175399">
    <w:abstractNumId w:val="185"/>
  </w:num>
  <w:num w:numId="169" w16cid:durableId="1126121175">
    <w:abstractNumId w:val="19"/>
  </w:num>
  <w:num w:numId="170" w16cid:durableId="1001616929">
    <w:abstractNumId w:val="20"/>
  </w:num>
  <w:num w:numId="171" w16cid:durableId="1787888255">
    <w:abstractNumId w:val="123"/>
  </w:num>
  <w:num w:numId="172" w16cid:durableId="654652356">
    <w:abstractNumId w:val="243"/>
  </w:num>
  <w:num w:numId="173" w16cid:durableId="2050640479">
    <w:abstractNumId w:val="101"/>
  </w:num>
  <w:num w:numId="174" w16cid:durableId="841630674">
    <w:abstractNumId w:val="78"/>
  </w:num>
  <w:num w:numId="175" w16cid:durableId="204097419">
    <w:abstractNumId w:val="124"/>
  </w:num>
  <w:num w:numId="176" w16cid:durableId="1672371278">
    <w:abstractNumId w:val="164"/>
  </w:num>
  <w:num w:numId="177" w16cid:durableId="1777290209">
    <w:abstractNumId w:val="218"/>
  </w:num>
  <w:num w:numId="178" w16cid:durableId="1067612710">
    <w:abstractNumId w:val="222"/>
  </w:num>
  <w:num w:numId="179" w16cid:durableId="1670257058">
    <w:abstractNumId w:val="18"/>
  </w:num>
  <w:num w:numId="180" w16cid:durableId="911816568">
    <w:abstractNumId w:val="282"/>
  </w:num>
  <w:num w:numId="181" w16cid:durableId="1725904347">
    <w:abstractNumId w:val="59"/>
  </w:num>
  <w:num w:numId="182" w16cid:durableId="339547018">
    <w:abstractNumId w:val="249"/>
  </w:num>
  <w:num w:numId="183" w16cid:durableId="696010014">
    <w:abstractNumId w:val="57"/>
  </w:num>
  <w:num w:numId="184" w16cid:durableId="377051201">
    <w:abstractNumId w:val="321"/>
  </w:num>
  <w:num w:numId="185" w16cid:durableId="994382828">
    <w:abstractNumId w:val="111"/>
  </w:num>
  <w:num w:numId="186" w16cid:durableId="743571986">
    <w:abstractNumId w:val="147"/>
  </w:num>
  <w:num w:numId="187" w16cid:durableId="1308629218">
    <w:abstractNumId w:val="102"/>
  </w:num>
  <w:num w:numId="188" w16cid:durableId="1308363246">
    <w:abstractNumId w:val="236"/>
  </w:num>
  <w:num w:numId="189" w16cid:durableId="557713517">
    <w:abstractNumId w:val="159"/>
  </w:num>
  <w:num w:numId="190" w16cid:durableId="824929700">
    <w:abstractNumId w:val="121"/>
  </w:num>
  <w:num w:numId="191" w16cid:durableId="1709946">
    <w:abstractNumId w:val="141"/>
  </w:num>
  <w:num w:numId="192" w16cid:durableId="1313020937">
    <w:abstractNumId w:val="115"/>
  </w:num>
  <w:num w:numId="193" w16cid:durableId="182519351">
    <w:abstractNumId w:val="181"/>
  </w:num>
  <w:num w:numId="194" w16cid:durableId="1985500527">
    <w:abstractNumId w:val="68"/>
  </w:num>
  <w:num w:numId="195" w16cid:durableId="46029055">
    <w:abstractNumId w:val="242"/>
  </w:num>
  <w:num w:numId="196" w16cid:durableId="586883307">
    <w:abstractNumId w:val="286"/>
  </w:num>
  <w:num w:numId="197" w16cid:durableId="1198815014">
    <w:abstractNumId w:val="283"/>
  </w:num>
  <w:num w:numId="198" w16cid:durableId="1676951769">
    <w:abstractNumId w:val="132"/>
  </w:num>
  <w:num w:numId="199" w16cid:durableId="1737046747">
    <w:abstractNumId w:val="238"/>
  </w:num>
  <w:num w:numId="200" w16cid:durableId="1981691440">
    <w:abstractNumId w:val="114"/>
  </w:num>
  <w:num w:numId="201" w16cid:durableId="7485373">
    <w:abstractNumId w:val="277"/>
  </w:num>
  <w:num w:numId="202" w16cid:durableId="673074435">
    <w:abstractNumId w:val="168"/>
  </w:num>
  <w:num w:numId="203" w16cid:durableId="123357135">
    <w:abstractNumId w:val="143"/>
  </w:num>
  <w:num w:numId="204" w16cid:durableId="987199661">
    <w:abstractNumId w:val="90"/>
  </w:num>
  <w:num w:numId="205" w16cid:durableId="1227691650">
    <w:abstractNumId w:val="104"/>
  </w:num>
  <w:num w:numId="206" w16cid:durableId="1676377609">
    <w:abstractNumId w:val="231"/>
  </w:num>
  <w:num w:numId="207" w16cid:durableId="1881085718">
    <w:abstractNumId w:val="165"/>
  </w:num>
  <w:num w:numId="208" w16cid:durableId="1104347549">
    <w:abstractNumId w:val="30"/>
  </w:num>
  <w:num w:numId="209" w16cid:durableId="1094977389">
    <w:abstractNumId w:val="106"/>
  </w:num>
  <w:num w:numId="210" w16cid:durableId="1559630023">
    <w:abstractNumId w:val="86"/>
  </w:num>
  <w:num w:numId="211" w16cid:durableId="1795296334">
    <w:abstractNumId w:val="254"/>
  </w:num>
  <w:num w:numId="212" w16cid:durableId="1250846576">
    <w:abstractNumId w:val="287"/>
  </w:num>
  <w:num w:numId="213" w16cid:durableId="1954244665">
    <w:abstractNumId w:val="67"/>
  </w:num>
  <w:num w:numId="214" w16cid:durableId="648939813">
    <w:abstractNumId w:val="290"/>
  </w:num>
  <w:num w:numId="215" w16cid:durableId="1435520434">
    <w:abstractNumId w:val="25"/>
  </w:num>
  <w:num w:numId="216" w16cid:durableId="1085416648">
    <w:abstractNumId w:val="31"/>
  </w:num>
  <w:num w:numId="217" w16cid:durableId="1461462117">
    <w:abstractNumId w:val="240"/>
  </w:num>
  <w:num w:numId="218" w16cid:durableId="1640264553">
    <w:abstractNumId w:val="116"/>
  </w:num>
  <w:num w:numId="219" w16cid:durableId="493690780">
    <w:abstractNumId w:val="247"/>
  </w:num>
  <w:num w:numId="220" w16cid:durableId="346516762">
    <w:abstractNumId w:val="166"/>
  </w:num>
  <w:num w:numId="221" w16cid:durableId="2116707215">
    <w:abstractNumId w:val="177"/>
  </w:num>
  <w:num w:numId="222" w16cid:durableId="1299729340">
    <w:abstractNumId w:val="233"/>
  </w:num>
  <w:num w:numId="223" w16cid:durableId="174341972">
    <w:abstractNumId w:val="262"/>
  </w:num>
  <w:num w:numId="224" w16cid:durableId="924189285">
    <w:abstractNumId w:val="320"/>
  </w:num>
  <w:num w:numId="225" w16cid:durableId="1221941372">
    <w:abstractNumId w:val="214"/>
  </w:num>
  <w:num w:numId="226" w16cid:durableId="884559231">
    <w:abstractNumId w:val="32"/>
  </w:num>
  <w:num w:numId="227" w16cid:durableId="1052004835">
    <w:abstractNumId w:val="232"/>
  </w:num>
  <w:num w:numId="228" w16cid:durableId="1254776192">
    <w:abstractNumId w:val="190"/>
  </w:num>
  <w:num w:numId="229" w16cid:durableId="668143427">
    <w:abstractNumId w:val="151"/>
  </w:num>
  <w:num w:numId="230" w16cid:durableId="1601646355">
    <w:abstractNumId w:val="82"/>
  </w:num>
  <w:num w:numId="231" w16cid:durableId="19212427">
    <w:abstractNumId w:val="241"/>
  </w:num>
  <w:num w:numId="232" w16cid:durableId="193621607">
    <w:abstractNumId w:val="133"/>
  </w:num>
  <w:num w:numId="233" w16cid:durableId="901983027">
    <w:abstractNumId w:val="299"/>
  </w:num>
  <w:num w:numId="234" w16cid:durableId="909651993">
    <w:abstractNumId w:val="189"/>
  </w:num>
  <w:num w:numId="235" w16cid:durableId="193658957">
    <w:abstractNumId w:val="211"/>
  </w:num>
  <w:num w:numId="236" w16cid:durableId="458301225">
    <w:abstractNumId w:val="23"/>
  </w:num>
  <w:num w:numId="237" w16cid:durableId="1779980776">
    <w:abstractNumId w:val="256"/>
  </w:num>
  <w:num w:numId="238" w16cid:durableId="475802681">
    <w:abstractNumId w:val="276"/>
  </w:num>
  <w:num w:numId="239" w16cid:durableId="643124057">
    <w:abstractNumId w:val="131"/>
  </w:num>
  <w:num w:numId="240" w16cid:durableId="288166380">
    <w:abstractNumId w:val="156"/>
  </w:num>
  <w:num w:numId="241" w16cid:durableId="626354489">
    <w:abstractNumId w:val="26"/>
  </w:num>
  <w:num w:numId="242" w16cid:durableId="2121293456">
    <w:abstractNumId w:val="196"/>
  </w:num>
  <w:num w:numId="243" w16cid:durableId="1796437423">
    <w:abstractNumId w:val="73"/>
  </w:num>
  <w:num w:numId="244" w16cid:durableId="1258251875">
    <w:abstractNumId w:val="275"/>
  </w:num>
  <w:num w:numId="245" w16cid:durableId="1440371797">
    <w:abstractNumId w:val="302"/>
  </w:num>
  <w:num w:numId="246" w16cid:durableId="1652711776">
    <w:abstractNumId w:val="281"/>
  </w:num>
  <w:num w:numId="247" w16cid:durableId="1676107323">
    <w:abstractNumId w:val="126"/>
  </w:num>
  <w:num w:numId="248" w16cid:durableId="1403521450">
    <w:abstractNumId w:val="315"/>
  </w:num>
  <w:num w:numId="249" w16cid:durableId="247424519">
    <w:abstractNumId w:val="35"/>
  </w:num>
  <w:num w:numId="250" w16cid:durableId="1578442219">
    <w:abstractNumId w:val="107"/>
  </w:num>
  <w:num w:numId="251" w16cid:durableId="1886484503">
    <w:abstractNumId w:val="191"/>
  </w:num>
  <w:num w:numId="252" w16cid:durableId="1186140889">
    <w:abstractNumId w:val="91"/>
  </w:num>
  <w:num w:numId="253" w16cid:durableId="455880603">
    <w:abstractNumId w:val="316"/>
  </w:num>
  <w:num w:numId="254" w16cid:durableId="743914958">
    <w:abstractNumId w:val="100"/>
  </w:num>
  <w:num w:numId="255" w16cid:durableId="709500385">
    <w:abstractNumId w:val="296"/>
  </w:num>
  <w:num w:numId="256" w16cid:durableId="1121725864">
    <w:abstractNumId w:val="145"/>
  </w:num>
  <w:num w:numId="257" w16cid:durableId="601914598">
    <w:abstractNumId w:val="210"/>
  </w:num>
  <w:num w:numId="258" w16cid:durableId="1198617875">
    <w:abstractNumId w:val="188"/>
  </w:num>
  <w:num w:numId="259" w16cid:durableId="1483044192">
    <w:abstractNumId w:val="274"/>
  </w:num>
  <w:num w:numId="260" w16cid:durableId="1858619747">
    <w:abstractNumId w:val="220"/>
  </w:num>
  <w:num w:numId="261" w16cid:durableId="109320186">
    <w:abstractNumId w:val="293"/>
  </w:num>
  <w:num w:numId="262" w16cid:durableId="338432672">
    <w:abstractNumId w:val="246"/>
  </w:num>
  <w:num w:numId="263" w16cid:durableId="1102530520">
    <w:abstractNumId w:val="139"/>
  </w:num>
  <w:num w:numId="264" w16cid:durableId="1432236738">
    <w:abstractNumId w:val="216"/>
  </w:num>
  <w:num w:numId="265" w16cid:durableId="1827358754">
    <w:abstractNumId w:val="153"/>
  </w:num>
  <w:num w:numId="266" w16cid:durableId="799809657">
    <w:abstractNumId w:val="81"/>
  </w:num>
  <w:num w:numId="267" w16cid:durableId="1893495268">
    <w:abstractNumId w:val="272"/>
  </w:num>
  <w:num w:numId="268" w16cid:durableId="2029480285">
    <w:abstractNumId w:val="65"/>
  </w:num>
  <w:num w:numId="269" w16cid:durableId="942997775">
    <w:abstractNumId w:val="54"/>
  </w:num>
  <w:num w:numId="270" w16cid:durableId="1842238158">
    <w:abstractNumId w:val="226"/>
  </w:num>
  <w:num w:numId="271" w16cid:durableId="1260334793">
    <w:abstractNumId w:val="144"/>
  </w:num>
  <w:num w:numId="272" w16cid:durableId="684601195">
    <w:abstractNumId w:val="154"/>
  </w:num>
  <w:num w:numId="273" w16cid:durableId="598369497">
    <w:abstractNumId w:val="13"/>
  </w:num>
  <w:num w:numId="274" w16cid:durableId="1424491878">
    <w:abstractNumId w:val="186"/>
  </w:num>
  <w:num w:numId="275" w16cid:durableId="2013945310">
    <w:abstractNumId w:val="187"/>
  </w:num>
  <w:num w:numId="276" w16cid:durableId="236860678">
    <w:abstractNumId w:val="267"/>
  </w:num>
  <w:num w:numId="277" w16cid:durableId="1264190018">
    <w:abstractNumId w:val="261"/>
  </w:num>
  <w:num w:numId="278" w16cid:durableId="355471030">
    <w:abstractNumId w:val="83"/>
  </w:num>
  <w:num w:numId="279" w16cid:durableId="1021660125">
    <w:abstractNumId w:val="250"/>
  </w:num>
  <w:num w:numId="280" w16cid:durableId="1662152244">
    <w:abstractNumId w:val="148"/>
  </w:num>
  <w:num w:numId="281" w16cid:durableId="429082930">
    <w:abstractNumId w:val="21"/>
  </w:num>
  <w:num w:numId="282" w16cid:durableId="2008510907">
    <w:abstractNumId w:val="199"/>
  </w:num>
  <w:num w:numId="283" w16cid:durableId="521015830">
    <w:abstractNumId w:val="217"/>
  </w:num>
  <w:num w:numId="284" w16cid:durableId="1548494421">
    <w:abstractNumId w:val="134"/>
  </w:num>
  <w:num w:numId="285" w16cid:durableId="1892158374">
    <w:abstractNumId w:val="127"/>
  </w:num>
  <w:num w:numId="286" w16cid:durableId="1723869530">
    <w:abstractNumId w:val="38"/>
  </w:num>
  <w:num w:numId="287" w16cid:durableId="405494477">
    <w:abstractNumId w:val="112"/>
  </w:num>
  <w:num w:numId="288" w16cid:durableId="2086950710">
    <w:abstractNumId w:val="248"/>
  </w:num>
  <w:num w:numId="289" w16cid:durableId="2072386247">
    <w:abstractNumId w:val="314"/>
  </w:num>
  <w:num w:numId="290" w16cid:durableId="1860973755">
    <w:abstractNumId w:val="288"/>
  </w:num>
  <w:num w:numId="291" w16cid:durableId="174810893">
    <w:abstractNumId w:val="170"/>
  </w:num>
  <w:num w:numId="292" w16cid:durableId="1468206777">
    <w:abstractNumId w:val="122"/>
  </w:num>
  <w:num w:numId="293" w16cid:durableId="566039107">
    <w:abstractNumId w:val="212"/>
  </w:num>
  <w:num w:numId="294" w16cid:durableId="1549612070">
    <w:abstractNumId w:val="301"/>
  </w:num>
  <w:num w:numId="295" w16cid:durableId="344140415">
    <w:abstractNumId w:val="300"/>
  </w:num>
  <w:num w:numId="296" w16cid:durableId="275063708">
    <w:abstractNumId w:val="225"/>
  </w:num>
  <w:num w:numId="297" w16cid:durableId="547649410">
    <w:abstractNumId w:val="96"/>
  </w:num>
  <w:num w:numId="298" w16cid:durableId="2059819542">
    <w:abstractNumId w:val="229"/>
  </w:num>
  <w:num w:numId="299" w16cid:durableId="1203205830">
    <w:abstractNumId w:val="204"/>
  </w:num>
  <w:num w:numId="300" w16cid:durableId="318846201">
    <w:abstractNumId w:val="66"/>
  </w:num>
  <w:num w:numId="301" w16cid:durableId="409735213">
    <w:abstractNumId w:val="138"/>
  </w:num>
  <w:num w:numId="302" w16cid:durableId="1328093606">
    <w:abstractNumId w:val="110"/>
  </w:num>
  <w:num w:numId="303" w16cid:durableId="252200361">
    <w:abstractNumId w:val="284"/>
  </w:num>
  <w:num w:numId="304" w16cid:durableId="626668070">
    <w:abstractNumId w:val="113"/>
  </w:num>
  <w:num w:numId="305" w16cid:durableId="686322674">
    <w:abstractNumId w:val="209"/>
  </w:num>
  <w:num w:numId="306" w16cid:durableId="1367440122">
    <w:abstractNumId w:val="259"/>
  </w:num>
  <w:num w:numId="307" w16cid:durableId="899906870">
    <w:abstractNumId w:val="215"/>
  </w:num>
  <w:num w:numId="308" w16cid:durableId="1029988161">
    <w:abstractNumId w:val="150"/>
  </w:num>
  <w:num w:numId="309" w16cid:durableId="190580644">
    <w:abstractNumId w:val="79"/>
  </w:num>
  <w:num w:numId="310" w16cid:durableId="41177284">
    <w:abstractNumId w:val="307"/>
  </w:num>
  <w:num w:numId="311" w16cid:durableId="944268257">
    <w:abstractNumId w:val="294"/>
  </w:num>
  <w:num w:numId="312" w16cid:durableId="1928997472">
    <w:abstractNumId w:val="61"/>
  </w:num>
  <w:num w:numId="313" w16cid:durableId="336882047">
    <w:abstractNumId w:val="279"/>
  </w:num>
  <w:num w:numId="314" w16cid:durableId="1313948189">
    <w:abstractNumId w:val="205"/>
  </w:num>
  <w:num w:numId="315" w16cid:durableId="1282760777">
    <w:abstractNumId w:val="197"/>
  </w:num>
  <w:num w:numId="316" w16cid:durableId="544876334">
    <w:abstractNumId w:val="95"/>
  </w:num>
  <w:num w:numId="317" w16cid:durableId="1450050389">
    <w:abstractNumId w:val="85"/>
  </w:num>
  <w:num w:numId="318" w16cid:durableId="1517891292">
    <w:abstractNumId w:val="71"/>
  </w:num>
  <w:num w:numId="319" w16cid:durableId="844129743">
    <w:abstractNumId w:val="34"/>
  </w:num>
  <w:num w:numId="320" w16cid:durableId="552351096">
    <w:abstractNumId w:val="313"/>
  </w:num>
  <w:num w:numId="321" w16cid:durableId="243271014">
    <w:abstractNumId w:val="305"/>
  </w:num>
  <w:num w:numId="322" w16cid:durableId="1572234519">
    <w:abstractNumId w:val="63"/>
  </w:num>
  <w:num w:numId="323" w16cid:durableId="1579366787">
    <w:abstractNumId w:val="108"/>
  </w:num>
  <w:num w:numId="324" w16cid:durableId="1506090569">
    <w:abstractNumId w:val="244"/>
  </w:num>
  <w:num w:numId="325" w16cid:durableId="1168130586">
    <w:abstractNumId w:val="182"/>
  </w:num>
  <w:num w:numId="326" w16cid:durableId="2108965998">
    <w:abstractNumId w:val="36"/>
  </w:num>
  <w:num w:numId="327" w16cid:durableId="404105560">
    <w:abstractNumId w:val="15"/>
  </w:num>
  <w:num w:numId="328" w16cid:durableId="767039179">
    <w:abstractNumId w:val="207"/>
  </w:num>
  <w:num w:numId="329" w16cid:durableId="1076434923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AD2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5052"/>
    <w:rsid w:val="001273FC"/>
    <w:rsid w:val="001349AE"/>
    <w:rsid w:val="001366D0"/>
    <w:rsid w:val="00147514"/>
    <w:rsid w:val="00166458"/>
    <w:rsid w:val="00174E89"/>
    <w:rsid w:val="0017574F"/>
    <w:rsid w:val="0019483D"/>
    <w:rsid w:val="001B7CD7"/>
    <w:rsid w:val="001C1879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8CA"/>
    <w:rsid w:val="001F5BD3"/>
    <w:rsid w:val="001F750B"/>
    <w:rsid w:val="002002FC"/>
    <w:rsid w:val="00203E19"/>
    <w:rsid w:val="00215512"/>
    <w:rsid w:val="00215DC7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D1E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A6354"/>
    <w:rsid w:val="002B0FDF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D5CE0"/>
    <w:rsid w:val="003E08E8"/>
    <w:rsid w:val="003E4FA8"/>
    <w:rsid w:val="003F06A2"/>
    <w:rsid w:val="003F1E55"/>
    <w:rsid w:val="003F1EAA"/>
    <w:rsid w:val="003F45C4"/>
    <w:rsid w:val="003F79C0"/>
    <w:rsid w:val="004033DD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17A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20D4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1066"/>
    <w:rsid w:val="00513511"/>
    <w:rsid w:val="00514CF4"/>
    <w:rsid w:val="00521A37"/>
    <w:rsid w:val="00523C9C"/>
    <w:rsid w:val="005351D0"/>
    <w:rsid w:val="00546F90"/>
    <w:rsid w:val="00547B35"/>
    <w:rsid w:val="005561EE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6768"/>
    <w:rsid w:val="005774AC"/>
    <w:rsid w:val="00581482"/>
    <w:rsid w:val="00584A5C"/>
    <w:rsid w:val="00587641"/>
    <w:rsid w:val="00593F31"/>
    <w:rsid w:val="00597525"/>
    <w:rsid w:val="00597E84"/>
    <w:rsid w:val="005A12BC"/>
    <w:rsid w:val="005A23E2"/>
    <w:rsid w:val="005A355F"/>
    <w:rsid w:val="005A74DB"/>
    <w:rsid w:val="005C618D"/>
    <w:rsid w:val="005D14BA"/>
    <w:rsid w:val="005D1539"/>
    <w:rsid w:val="005E03D1"/>
    <w:rsid w:val="005E413D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205"/>
    <w:rsid w:val="00632E94"/>
    <w:rsid w:val="00634505"/>
    <w:rsid w:val="00634A38"/>
    <w:rsid w:val="00635979"/>
    <w:rsid w:val="00680842"/>
    <w:rsid w:val="00681E33"/>
    <w:rsid w:val="00694F72"/>
    <w:rsid w:val="006A1256"/>
    <w:rsid w:val="006A1863"/>
    <w:rsid w:val="006A1C7B"/>
    <w:rsid w:val="006A387E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B8C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2778B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055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195B"/>
    <w:rsid w:val="007D253B"/>
    <w:rsid w:val="007D31B3"/>
    <w:rsid w:val="007D6619"/>
    <w:rsid w:val="00801936"/>
    <w:rsid w:val="00802B03"/>
    <w:rsid w:val="00803481"/>
    <w:rsid w:val="008145E0"/>
    <w:rsid w:val="00816802"/>
    <w:rsid w:val="00827BE9"/>
    <w:rsid w:val="00835EC8"/>
    <w:rsid w:val="00837FB3"/>
    <w:rsid w:val="008406B9"/>
    <w:rsid w:val="00845903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1B87"/>
    <w:rsid w:val="008D309B"/>
    <w:rsid w:val="008D4141"/>
    <w:rsid w:val="008E4042"/>
    <w:rsid w:val="008E4A92"/>
    <w:rsid w:val="008E7E8A"/>
    <w:rsid w:val="008F1C6D"/>
    <w:rsid w:val="00903B9C"/>
    <w:rsid w:val="00904965"/>
    <w:rsid w:val="0090782D"/>
    <w:rsid w:val="00912F4C"/>
    <w:rsid w:val="00913852"/>
    <w:rsid w:val="009279F4"/>
    <w:rsid w:val="009305FB"/>
    <w:rsid w:val="009371D0"/>
    <w:rsid w:val="009412D6"/>
    <w:rsid w:val="009425EF"/>
    <w:rsid w:val="0094344E"/>
    <w:rsid w:val="00953366"/>
    <w:rsid w:val="00960DC3"/>
    <w:rsid w:val="0096196F"/>
    <w:rsid w:val="0096706B"/>
    <w:rsid w:val="00967658"/>
    <w:rsid w:val="00967FF5"/>
    <w:rsid w:val="009708F7"/>
    <w:rsid w:val="00971BEE"/>
    <w:rsid w:val="0097558E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17285"/>
    <w:rsid w:val="00A2211B"/>
    <w:rsid w:val="00A23B5E"/>
    <w:rsid w:val="00A272F6"/>
    <w:rsid w:val="00A27AB4"/>
    <w:rsid w:val="00A31F98"/>
    <w:rsid w:val="00A3241F"/>
    <w:rsid w:val="00A36A75"/>
    <w:rsid w:val="00A43757"/>
    <w:rsid w:val="00A46ADA"/>
    <w:rsid w:val="00A5356E"/>
    <w:rsid w:val="00A541DA"/>
    <w:rsid w:val="00A54B15"/>
    <w:rsid w:val="00A55EC8"/>
    <w:rsid w:val="00A570D9"/>
    <w:rsid w:val="00A5767C"/>
    <w:rsid w:val="00A653BA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0CCB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2ABC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BCB"/>
    <w:rsid w:val="00B83C91"/>
    <w:rsid w:val="00B872A1"/>
    <w:rsid w:val="00B94D43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6EE6"/>
    <w:rsid w:val="00BC7539"/>
    <w:rsid w:val="00BD4A92"/>
    <w:rsid w:val="00BD7434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34222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0B02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769"/>
    <w:rsid w:val="00CD3FD3"/>
    <w:rsid w:val="00CD4F82"/>
    <w:rsid w:val="00CD50BB"/>
    <w:rsid w:val="00CD569A"/>
    <w:rsid w:val="00CF0BB0"/>
    <w:rsid w:val="00CF0CFD"/>
    <w:rsid w:val="00CF3426"/>
    <w:rsid w:val="00D025C9"/>
    <w:rsid w:val="00D05556"/>
    <w:rsid w:val="00D07752"/>
    <w:rsid w:val="00D16BA4"/>
    <w:rsid w:val="00D17FFA"/>
    <w:rsid w:val="00D20EEA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1155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E44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6E6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0B3"/>
    <w:rsid w:val="00FD3F61"/>
    <w:rsid w:val="00FE19AC"/>
    <w:rsid w:val="00FF2D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CCFE-D728-4CCE-93F2-0B943D16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6</cp:revision>
  <cp:lastPrinted>2019-04-24T09:10:00Z</cp:lastPrinted>
  <dcterms:created xsi:type="dcterms:W3CDTF">2023-07-19T17:00:00Z</dcterms:created>
  <dcterms:modified xsi:type="dcterms:W3CDTF">2023-07-19T17:03:00Z</dcterms:modified>
</cp:coreProperties>
</file>